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BAD" w:rsidRDefault="003561F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Рекомендации по заполнению интерактивной формы </w:t>
      </w:r>
    </w:p>
    <w:p w:rsidR="00D66BAD" w:rsidRDefault="003561F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«Сведения о трудовой деятельности работников (СЗВ-ТД)» в «Кабинете страхователя».</w:t>
      </w:r>
    </w:p>
    <w:p w:rsidR="00D66BAD" w:rsidRDefault="00D66BA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BAD" w:rsidRDefault="003561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подготовки и представления сведений о трудовой деятельности в электронном виде страхователю (работодателю) представлена возможность на безвозмездной основе, посредством использования «Кабинета страхователя»</w:t>
      </w:r>
      <w:r>
        <w:rPr>
          <w:rStyle w:val="aa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на сайте ПФР, заполнения формы СЗВ-ТД. Для этого страхователю (работодателю) необходимо пройти регистрацию в «Кабинете страхователя». При входе в «Кабинет страхователя» в списке сервисов необходимо выбрать сервис «</w:t>
      </w:r>
      <w:r>
        <w:rPr>
          <w:rFonts w:ascii="Times New Roman" w:hAnsi="Times New Roman" w:cs="Times New Roman"/>
          <w:b/>
          <w:sz w:val="28"/>
          <w:szCs w:val="28"/>
        </w:rPr>
        <w:t>Сведения о трудовой деятельности работников (СЗВ-ТД)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66BAD" w:rsidRDefault="003561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Заполнение интерактивной формы СЗВ-ТД осуществляется в следующем порядке:</w:t>
      </w:r>
    </w:p>
    <w:p w:rsidR="00D66BAD" w:rsidRDefault="003561F7">
      <w:pPr>
        <w:pStyle w:val="1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строка </w:t>
      </w:r>
      <w:r>
        <w:rPr>
          <w:rFonts w:ascii="Times New Roman" w:hAnsi="Times New Roman" w:cs="Times New Roman"/>
          <w:b/>
          <w:sz w:val="28"/>
          <w:szCs w:val="28"/>
        </w:rPr>
        <w:t xml:space="preserve">Отчетный период </w:t>
      </w:r>
      <w:r>
        <w:rPr>
          <w:rFonts w:ascii="Times New Roman" w:hAnsi="Times New Roman" w:cs="Times New Roman"/>
          <w:sz w:val="28"/>
          <w:szCs w:val="28"/>
        </w:rPr>
        <w:t>заполняется вручную;</w:t>
      </w:r>
    </w:p>
    <w:p w:rsidR="00D66BAD" w:rsidRDefault="003561F7">
      <w:pPr>
        <w:pStyle w:val="1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строки </w:t>
      </w:r>
      <w:r>
        <w:rPr>
          <w:rFonts w:ascii="Times New Roman" w:hAnsi="Times New Roman" w:cs="Times New Roman"/>
          <w:b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>, в том числе уполномоченных лиц работодателя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заполняются автоматически (данные подтягиваются из учетной записи страхователя);</w:t>
      </w:r>
    </w:p>
    <w:p w:rsidR="00D66BAD" w:rsidRDefault="003561F7">
      <w:pPr>
        <w:pStyle w:val="1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заполнения сведений о трудовой деятельности в разделе «</w:t>
      </w:r>
      <w:r>
        <w:rPr>
          <w:rFonts w:ascii="Times New Roman" w:hAnsi="Times New Roman" w:cs="Times New Roman"/>
          <w:b/>
          <w:sz w:val="28"/>
          <w:szCs w:val="28"/>
        </w:rPr>
        <w:t xml:space="preserve">Зарегистрированные лица» </w:t>
      </w:r>
      <w:r>
        <w:rPr>
          <w:rFonts w:ascii="Times New Roman" w:hAnsi="Times New Roman" w:cs="Times New Roman"/>
          <w:sz w:val="28"/>
          <w:szCs w:val="28"/>
        </w:rPr>
        <w:t>необходимо использовать кнопку «</w:t>
      </w:r>
      <w:r>
        <w:rPr>
          <w:rFonts w:ascii="Times New Roman" w:hAnsi="Times New Roman" w:cs="Times New Roman"/>
          <w:b/>
          <w:sz w:val="28"/>
          <w:szCs w:val="28"/>
        </w:rPr>
        <w:t>Добавить ЗЛ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66BAD" w:rsidRDefault="003561F7">
      <w:pPr>
        <w:pStyle w:val="1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нажатия кнопки «</w:t>
      </w:r>
      <w:r>
        <w:rPr>
          <w:rFonts w:ascii="Times New Roman" w:hAnsi="Times New Roman" w:cs="Times New Roman"/>
          <w:b/>
          <w:sz w:val="28"/>
          <w:szCs w:val="28"/>
        </w:rPr>
        <w:t>Добавить ЗЛ</w:t>
      </w:r>
      <w:r>
        <w:rPr>
          <w:rFonts w:ascii="Times New Roman" w:hAnsi="Times New Roman" w:cs="Times New Roman"/>
          <w:sz w:val="28"/>
          <w:szCs w:val="28"/>
        </w:rPr>
        <w:t>» страхователю (работодателю) предоставляется возможность заполнения раздела «</w:t>
      </w:r>
      <w:r>
        <w:rPr>
          <w:rFonts w:ascii="Times New Roman" w:hAnsi="Times New Roman" w:cs="Times New Roman"/>
          <w:b/>
          <w:sz w:val="28"/>
          <w:szCs w:val="28"/>
        </w:rPr>
        <w:t>Добавление данных о ЗЛ</w:t>
      </w:r>
      <w:r>
        <w:rPr>
          <w:rFonts w:ascii="Times New Roman" w:hAnsi="Times New Roman" w:cs="Times New Roman"/>
          <w:sz w:val="28"/>
          <w:szCs w:val="28"/>
        </w:rPr>
        <w:t>». Заполнение данных о застрахованном лице (работнике) осуществляется вручную, в том числе:</w:t>
      </w:r>
    </w:p>
    <w:p w:rsidR="00D66BAD" w:rsidRDefault="003561F7" w:rsidP="00F679CC">
      <w:pPr>
        <w:pStyle w:val="1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D66BAD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991" w:bottom="1134" w:left="1418" w:header="708" w:footer="720" w:gutter="0"/>
          <w:cols w:space="720"/>
          <w:titlePg/>
          <w:docGrid w:linePitch="600" w:charSpace="36864"/>
        </w:sectPr>
      </w:pPr>
      <w:r>
        <w:rPr>
          <w:rFonts w:ascii="Times New Roman" w:hAnsi="Times New Roman" w:cs="Times New Roman"/>
          <w:sz w:val="28"/>
          <w:szCs w:val="28"/>
        </w:rPr>
        <w:t>Фамилия;</w:t>
      </w:r>
    </w:p>
    <w:p w:rsidR="00D66BAD" w:rsidRDefault="003561F7">
      <w:pPr>
        <w:pStyle w:val="1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Имя;</w:t>
      </w:r>
    </w:p>
    <w:p w:rsidR="00D66BAD" w:rsidRDefault="003561F7">
      <w:pPr>
        <w:pStyle w:val="1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 (при наличии);</w:t>
      </w:r>
    </w:p>
    <w:p w:rsidR="00D66BAD" w:rsidRDefault="003561F7">
      <w:pPr>
        <w:pStyle w:val="1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СНИЛС;</w:t>
      </w:r>
    </w:p>
    <w:p w:rsidR="00D66BAD" w:rsidRDefault="003561F7">
      <w:pPr>
        <w:pStyle w:val="1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рождения;</w:t>
      </w:r>
    </w:p>
    <w:p w:rsidR="00D66BAD" w:rsidRDefault="003561F7">
      <w:pPr>
        <w:pStyle w:val="1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Пол.</w:t>
      </w:r>
    </w:p>
    <w:p w:rsidR="00D66BAD" w:rsidRDefault="003561F7">
      <w:pPr>
        <w:pStyle w:val="1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заполнении раздела «</w:t>
      </w:r>
      <w:r>
        <w:rPr>
          <w:rFonts w:ascii="Times New Roman" w:hAnsi="Times New Roman" w:cs="Times New Roman"/>
          <w:b/>
          <w:sz w:val="28"/>
          <w:szCs w:val="28"/>
        </w:rPr>
        <w:t>Заявление о продолжении ведения трудовой книжки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a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 необходимо выбрать один из статусов заявления: </w:t>
      </w:r>
    </w:p>
    <w:p w:rsidR="00D66BAD" w:rsidRDefault="003561F7">
      <w:pPr>
        <w:pStyle w:val="1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подано;</w:t>
      </w:r>
    </w:p>
    <w:p w:rsidR="00D66BAD" w:rsidRDefault="003561F7">
      <w:pPr>
        <w:pStyle w:val="1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отменено.</w:t>
      </w:r>
    </w:p>
    <w:p w:rsidR="00D66BAD" w:rsidRDefault="003561F7">
      <w:pPr>
        <w:pStyle w:val="1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заполнении раздела «</w:t>
      </w:r>
      <w:r>
        <w:rPr>
          <w:rFonts w:ascii="Times New Roman" w:hAnsi="Times New Roman" w:cs="Times New Roman"/>
          <w:b/>
          <w:sz w:val="28"/>
          <w:szCs w:val="28"/>
        </w:rPr>
        <w:t>Заявление о представлении сведений о трудовой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a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 xml:space="preserve"> необходимо выбрать один из статусов заявления: </w:t>
      </w:r>
    </w:p>
    <w:p w:rsidR="00D66BAD" w:rsidRDefault="003561F7">
      <w:pPr>
        <w:pStyle w:val="1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подано;</w:t>
      </w:r>
    </w:p>
    <w:p w:rsidR="00D66BAD" w:rsidRDefault="003561F7">
      <w:pPr>
        <w:pStyle w:val="1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отменено.</w:t>
      </w:r>
    </w:p>
    <w:p w:rsidR="00D66BAD" w:rsidRDefault="003561F7">
      <w:pPr>
        <w:pStyle w:val="1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отмены заполненных данных необходимо воспользоваться кнопкой «</w:t>
      </w:r>
      <w:r>
        <w:rPr>
          <w:rFonts w:ascii="Times New Roman" w:hAnsi="Times New Roman" w:cs="Times New Roman"/>
          <w:b/>
          <w:sz w:val="28"/>
          <w:szCs w:val="28"/>
        </w:rPr>
        <w:t>Отменить</w:t>
      </w:r>
      <w:r>
        <w:rPr>
          <w:rFonts w:ascii="Times New Roman" w:hAnsi="Times New Roman" w:cs="Times New Roman"/>
          <w:sz w:val="28"/>
          <w:szCs w:val="28"/>
        </w:rPr>
        <w:t>», для сохранения данных - «</w:t>
      </w:r>
      <w:r>
        <w:rPr>
          <w:rFonts w:ascii="Times New Roman" w:hAnsi="Times New Roman" w:cs="Times New Roman"/>
          <w:b/>
          <w:sz w:val="28"/>
          <w:szCs w:val="28"/>
        </w:rPr>
        <w:t>Сохранить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66BAD" w:rsidRDefault="003561F7">
      <w:pPr>
        <w:pStyle w:val="1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переходим к заполнению раздела  «</w:t>
      </w:r>
      <w:r>
        <w:rPr>
          <w:rFonts w:ascii="Times New Roman" w:hAnsi="Times New Roman" w:cs="Times New Roman"/>
          <w:b/>
          <w:sz w:val="28"/>
          <w:szCs w:val="28"/>
        </w:rPr>
        <w:t>Добавление данных о мероприятии</w:t>
      </w:r>
      <w:r>
        <w:rPr>
          <w:rFonts w:ascii="Times New Roman" w:hAnsi="Times New Roman" w:cs="Times New Roman"/>
          <w:sz w:val="28"/>
          <w:szCs w:val="28"/>
        </w:rPr>
        <w:t>». Данный раздел заполняется в отношении застрахованного лица (работника), в отношении которого в отчетном периоде произошли кадровые мероприятия. При заполнении строки «</w:t>
      </w:r>
      <w:r>
        <w:rPr>
          <w:rFonts w:ascii="Times New Roman" w:hAnsi="Times New Roman" w:cs="Times New Roman"/>
          <w:b/>
          <w:sz w:val="28"/>
          <w:szCs w:val="28"/>
        </w:rPr>
        <w:t>Вид мероприятия</w:t>
      </w:r>
      <w:r>
        <w:rPr>
          <w:rFonts w:ascii="Times New Roman" w:hAnsi="Times New Roman" w:cs="Times New Roman"/>
          <w:sz w:val="28"/>
          <w:szCs w:val="28"/>
        </w:rPr>
        <w:t>» предоставляется возможность выбора того или иного кадрового мероприятия:</w:t>
      </w:r>
    </w:p>
    <w:p w:rsidR="00D66BAD" w:rsidRDefault="003561F7">
      <w:pPr>
        <w:pStyle w:val="1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прием;</w:t>
      </w:r>
    </w:p>
    <w:p w:rsidR="00D66BAD" w:rsidRDefault="003561F7">
      <w:pPr>
        <w:pStyle w:val="1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перевод;</w:t>
      </w:r>
    </w:p>
    <w:p w:rsidR="00D66BAD" w:rsidRDefault="003561F7">
      <w:pPr>
        <w:pStyle w:val="1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увольнение;</w:t>
      </w:r>
    </w:p>
    <w:p w:rsidR="00D66BAD" w:rsidRDefault="003561F7">
      <w:pPr>
        <w:pStyle w:val="1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переименование;</w:t>
      </w:r>
    </w:p>
    <w:p w:rsidR="00D66BAD" w:rsidRDefault="003561F7">
      <w:pPr>
        <w:pStyle w:val="1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(присвоение);</w:t>
      </w:r>
    </w:p>
    <w:p w:rsidR="00D66BAD" w:rsidRDefault="003561F7">
      <w:pPr>
        <w:pStyle w:val="1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запрет занимать должность (вид деятельность);</w:t>
      </w:r>
    </w:p>
    <w:p w:rsidR="00D66BAD" w:rsidRDefault="003561F7">
      <w:pPr>
        <w:pStyle w:val="1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отмена мероприятия.</w:t>
      </w:r>
    </w:p>
    <w:p w:rsidR="00D66BAD" w:rsidRDefault="003561F7">
      <w:pPr>
        <w:pStyle w:val="1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Заполнение прочих данных в разделе «</w:t>
      </w:r>
      <w:r>
        <w:rPr>
          <w:rFonts w:ascii="Times New Roman" w:hAnsi="Times New Roman" w:cs="Times New Roman"/>
          <w:b/>
          <w:sz w:val="28"/>
          <w:szCs w:val="28"/>
        </w:rPr>
        <w:t>Добавление данных о мероприятии</w:t>
      </w:r>
      <w:r>
        <w:rPr>
          <w:rFonts w:ascii="Times New Roman" w:hAnsi="Times New Roman" w:cs="Times New Roman"/>
          <w:sz w:val="28"/>
          <w:szCs w:val="28"/>
        </w:rPr>
        <w:t>» заполняются вручную, в том числе:</w:t>
      </w:r>
    </w:p>
    <w:p w:rsidR="00D66BAD" w:rsidRDefault="003561F7">
      <w:pPr>
        <w:pStyle w:val="1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мероприятия;</w:t>
      </w:r>
    </w:p>
    <w:p w:rsidR="00D66BAD" w:rsidRDefault="003561F7">
      <w:pPr>
        <w:pStyle w:val="1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Должность, специальность, профессия, квалификация;</w:t>
      </w:r>
    </w:p>
    <w:p w:rsidR="00D66BAD" w:rsidRDefault="003561F7">
      <w:pPr>
        <w:pStyle w:val="1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Структурное подразделение;</w:t>
      </w:r>
    </w:p>
    <w:p w:rsidR="00D66BAD" w:rsidRDefault="003561F7">
      <w:pPr>
        <w:pStyle w:val="1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 получаемой работы;</w:t>
      </w:r>
    </w:p>
    <w:p w:rsidR="00D66BAD" w:rsidRDefault="003561F7">
      <w:pPr>
        <w:pStyle w:val="1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сведения.</w:t>
      </w:r>
    </w:p>
    <w:p w:rsidR="00D66BAD" w:rsidRDefault="003561F7">
      <w:pPr>
        <w:pStyle w:val="1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«</w:t>
      </w:r>
      <w:r>
        <w:rPr>
          <w:rFonts w:ascii="Times New Roman" w:hAnsi="Times New Roman" w:cs="Times New Roman"/>
          <w:b/>
          <w:sz w:val="28"/>
          <w:szCs w:val="28"/>
        </w:rPr>
        <w:t>Основание</w:t>
      </w:r>
      <w:r>
        <w:rPr>
          <w:rFonts w:ascii="Times New Roman" w:hAnsi="Times New Roman" w:cs="Times New Roman"/>
          <w:sz w:val="28"/>
          <w:szCs w:val="28"/>
        </w:rPr>
        <w:t>» - «</w:t>
      </w:r>
      <w:r>
        <w:rPr>
          <w:rFonts w:ascii="Times New Roman" w:hAnsi="Times New Roman" w:cs="Times New Roman"/>
          <w:b/>
          <w:sz w:val="28"/>
          <w:szCs w:val="28"/>
        </w:rPr>
        <w:t>Документы, подтверждающие оформление трудовых отношений</w:t>
      </w:r>
      <w:r>
        <w:rPr>
          <w:rFonts w:ascii="Times New Roman" w:hAnsi="Times New Roman" w:cs="Times New Roman"/>
          <w:sz w:val="28"/>
          <w:szCs w:val="28"/>
        </w:rPr>
        <w:t xml:space="preserve">» заполняются реквизиты документов, на основании которых в отношении работника проведены кадровые мероприятия (прием, увольнение, перевод и т.д.). Обращаем Ваше внимание, что в отношении одного работника страхователь (работодатель) имеет возможность добавить только 2 документа,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подтверждающие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оформление трудовых отношений.</w:t>
      </w:r>
    </w:p>
    <w:p w:rsidR="00D66BAD" w:rsidRDefault="003561F7">
      <w:pPr>
        <w:pStyle w:val="1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неверного заполнения данных или необходимости удалить документы, подтверждающие оформление трудовых отношений необходимо нажать символ </w:t>
      </w:r>
      <w:r w:rsidR="003D2A8C">
        <w:rPr>
          <w:noProof/>
          <w:lang w:eastAsia="ru-RU"/>
        </w:rPr>
        <w:drawing>
          <wp:inline distT="0" distB="0" distL="0" distR="0">
            <wp:extent cx="200025" cy="200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6BAD" w:rsidRDefault="003561F7">
      <w:pPr>
        <w:pStyle w:val="1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отмены или сохранения мероприятия - выбрать кнопку «</w:t>
      </w:r>
      <w:r>
        <w:rPr>
          <w:rFonts w:ascii="Times New Roman" w:hAnsi="Times New Roman" w:cs="Times New Roman"/>
          <w:b/>
          <w:sz w:val="28"/>
          <w:szCs w:val="28"/>
        </w:rPr>
        <w:t>Отменить</w:t>
      </w:r>
      <w:r>
        <w:rPr>
          <w:rFonts w:ascii="Times New Roman" w:hAnsi="Times New Roman" w:cs="Times New Roman"/>
          <w:sz w:val="28"/>
          <w:szCs w:val="28"/>
        </w:rPr>
        <w:t>» или «</w:t>
      </w:r>
      <w:r>
        <w:rPr>
          <w:rFonts w:ascii="Times New Roman" w:hAnsi="Times New Roman" w:cs="Times New Roman"/>
          <w:b/>
          <w:sz w:val="28"/>
          <w:szCs w:val="28"/>
        </w:rPr>
        <w:t>Добавить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66BAD" w:rsidRDefault="003561F7">
      <w:pPr>
        <w:pStyle w:val="1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обращаем Ваше внимание, что строки отмеченные  символом «</w:t>
      </w:r>
      <w:r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» являются обязательными к заполнению.</w:t>
      </w:r>
    </w:p>
    <w:p w:rsidR="00D66BAD" w:rsidRDefault="003561F7">
      <w:pPr>
        <w:pStyle w:val="1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полного заполнения интерактивной формы СЗВ-ТД страхователю (работодателю) необходимо проверить правильность  заполненного документа путем нажатия кнопки предварительного просмотра </w:t>
      </w:r>
      <w:r>
        <w:rPr>
          <w:sz w:val="24"/>
          <w:szCs w:val="24"/>
        </w:rPr>
        <w:t xml:space="preserve">  </w:t>
      </w:r>
      <w:proofErr w:type="spellStart"/>
      <w:r>
        <w:rPr>
          <w:color w:val="404040"/>
          <w:sz w:val="24"/>
          <w:szCs w:val="24"/>
        </w:rPr>
        <w:t>Предпросмотр</w:t>
      </w:r>
      <w:proofErr w:type="spellEnd"/>
      <w:r>
        <w:rPr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с помощью которой, страхователю (работодателю) так же предоставляется возможность формирования печатной формы СЗВ-ТД, которую страхователь (работодатель) может сохранить и распечатать.</w:t>
      </w:r>
    </w:p>
    <w:p w:rsidR="00D66BAD" w:rsidRDefault="003561F7">
      <w:pPr>
        <w:pStyle w:val="14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Только после тщательной проверки правильности заполнения формы СЗВ-ТД страхователь (работодатель) подписывает документ и отправляет в систему ПФР.</w:t>
      </w:r>
    </w:p>
    <w:p w:rsidR="00D66BAD" w:rsidRDefault="003561F7">
      <w:pPr>
        <w:pStyle w:val="af"/>
        <w:ind w:firstLine="0"/>
        <w:jc w:val="right"/>
      </w:pPr>
      <w:r>
        <w:t xml:space="preserve">Приложение </w:t>
      </w:r>
    </w:p>
    <w:p w:rsidR="00D66BAD" w:rsidRDefault="003561F7">
      <w:pPr>
        <w:pStyle w:val="af"/>
        <w:ind w:firstLine="0"/>
        <w:jc w:val="center"/>
      </w:pPr>
      <w:r>
        <w:t>Скриншоты сервиса.</w:t>
      </w:r>
    </w:p>
    <w:p w:rsidR="00D66BAD" w:rsidRDefault="003D2A8C">
      <w:pPr>
        <w:pStyle w:val="af"/>
        <w:ind w:firstLine="0"/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53125" cy="39433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704" cy="394307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66BAD" w:rsidRDefault="003D2A8C">
      <w:pPr>
        <w:pStyle w:val="af"/>
        <w:ind w:firstLine="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238436" cy="4438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165" cy="443845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BAD" w:rsidRDefault="00D66BAD">
      <w:pPr>
        <w:pStyle w:val="af"/>
        <w:ind w:firstLine="0"/>
      </w:pPr>
    </w:p>
    <w:p w:rsidR="003561F7" w:rsidRDefault="003D2A8C">
      <w:pPr>
        <w:pStyle w:val="af"/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6204484" cy="4219575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4484" cy="4219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61F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991" w:bottom="1134" w:left="1418" w:header="708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DE0" w:rsidRDefault="00FA3DE0">
      <w:pPr>
        <w:spacing w:after="0" w:line="240" w:lineRule="auto"/>
      </w:pPr>
      <w:r>
        <w:separator/>
      </w:r>
    </w:p>
  </w:endnote>
  <w:endnote w:type="continuationSeparator" w:id="0">
    <w:p w:rsidR="00FA3DE0" w:rsidRDefault="00FA3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BAD" w:rsidRDefault="00D66BA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BAD" w:rsidRDefault="00D66BA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BAD" w:rsidRDefault="00D66BAD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BAD" w:rsidRDefault="00D66BAD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BAD" w:rsidRDefault="00D66BAD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BAD" w:rsidRDefault="00D66B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DE0" w:rsidRDefault="00FA3DE0">
      <w:pPr>
        <w:spacing w:after="0" w:line="240" w:lineRule="auto"/>
      </w:pPr>
      <w:r>
        <w:separator/>
      </w:r>
    </w:p>
  </w:footnote>
  <w:footnote w:type="continuationSeparator" w:id="0">
    <w:p w:rsidR="00FA3DE0" w:rsidRDefault="00FA3DE0">
      <w:pPr>
        <w:spacing w:after="0" w:line="240" w:lineRule="auto"/>
      </w:pPr>
      <w:r>
        <w:continuationSeparator/>
      </w:r>
    </w:p>
  </w:footnote>
  <w:footnote w:id="1">
    <w:p w:rsidR="00D66BAD" w:rsidRPr="00F679CC" w:rsidRDefault="003561F7" w:rsidP="00F679CC">
      <w:pPr>
        <w:rPr>
          <w:rFonts w:ascii="Times New Roman" w:hAnsi="Times New Roman" w:cs="Times New Roman"/>
          <w:sz w:val="18"/>
          <w:szCs w:val="18"/>
        </w:rPr>
      </w:pPr>
      <w:r w:rsidRPr="00F679CC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Pr="00F679CC">
        <w:rPr>
          <w:rFonts w:ascii="Times New Roman" w:hAnsi="Times New Roman" w:cs="Times New Roman"/>
          <w:sz w:val="18"/>
          <w:szCs w:val="18"/>
        </w:rPr>
        <w:t xml:space="preserve"> Вход в «Кабинет страхователя» осуществляется  через учетную запись в Единой системе идентификац</w:t>
      </w:r>
      <w:proofErr w:type="gramStart"/>
      <w:r w:rsidRPr="00F679CC">
        <w:rPr>
          <w:rFonts w:ascii="Times New Roman" w:hAnsi="Times New Roman" w:cs="Times New Roman"/>
          <w:sz w:val="18"/>
          <w:szCs w:val="18"/>
        </w:rPr>
        <w:t>ии и ау</w:t>
      </w:r>
      <w:proofErr w:type="gramEnd"/>
      <w:r w:rsidRPr="00F679CC">
        <w:rPr>
          <w:rFonts w:ascii="Times New Roman" w:hAnsi="Times New Roman" w:cs="Times New Roman"/>
          <w:sz w:val="18"/>
          <w:szCs w:val="18"/>
        </w:rPr>
        <w:t>тентификации (ЕСИА). Пенсионный фонд Российской Федерации рекомендует заблаговременно произвести регистрацию на Едином портале государственных услуг (ЕПГУ).</w:t>
      </w:r>
    </w:p>
    <w:p w:rsidR="00D66BAD" w:rsidRDefault="00D66BAD">
      <w:pPr>
        <w:pStyle w:val="af3"/>
        <w:pageBreakBefore/>
      </w:pPr>
    </w:p>
  </w:footnote>
  <w:footnote w:id="2">
    <w:p w:rsidR="00D66BAD" w:rsidRPr="00F679CC" w:rsidRDefault="003561F7" w:rsidP="00F679CC">
      <w:pPr>
        <w:rPr>
          <w:rFonts w:ascii="Times New Roman" w:hAnsi="Times New Roman" w:cs="Times New Roman"/>
          <w:sz w:val="18"/>
          <w:szCs w:val="18"/>
        </w:rPr>
      </w:pPr>
      <w:r w:rsidRPr="00F679CC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="00F679CC" w:rsidRPr="00F679CC">
        <w:rPr>
          <w:rStyle w:val="10"/>
          <w:rFonts w:ascii="Times New Roman" w:hAnsi="Times New Roman" w:cs="Times New Roman"/>
          <w:sz w:val="18"/>
          <w:szCs w:val="18"/>
        </w:rPr>
        <w:t xml:space="preserve"> </w:t>
      </w:r>
      <w:r w:rsidRPr="00F679CC">
        <w:rPr>
          <w:rFonts w:ascii="Times New Roman" w:hAnsi="Times New Roman" w:cs="Times New Roman"/>
          <w:sz w:val="18"/>
          <w:szCs w:val="18"/>
        </w:rPr>
        <w:t>Заполняется в случае подачи заявления о продолжении ведения трудовой книжки в бумажном виде.</w:t>
      </w:r>
    </w:p>
    <w:p w:rsidR="00D66BAD" w:rsidRPr="00F679CC" w:rsidRDefault="00D66BAD" w:rsidP="00F679CC">
      <w:pPr>
        <w:pStyle w:val="af3"/>
        <w:pageBreakBefore/>
        <w:ind w:left="0" w:firstLine="0"/>
        <w:rPr>
          <w:lang w:val="en-US"/>
        </w:rPr>
      </w:pPr>
    </w:p>
  </w:footnote>
  <w:footnote w:id="3">
    <w:p w:rsidR="00D66BAD" w:rsidRPr="00F679CC" w:rsidRDefault="003561F7" w:rsidP="00F679CC">
      <w:pPr>
        <w:rPr>
          <w:rFonts w:ascii="Times New Roman" w:hAnsi="Times New Roman" w:cs="Times New Roman"/>
          <w:sz w:val="18"/>
          <w:szCs w:val="18"/>
        </w:rPr>
      </w:pPr>
      <w:r w:rsidRPr="00F679CC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Pr="00F679CC">
        <w:rPr>
          <w:rFonts w:ascii="Times New Roman" w:hAnsi="Times New Roman" w:cs="Times New Roman"/>
          <w:sz w:val="18"/>
          <w:szCs w:val="18"/>
        </w:rPr>
        <w:t xml:space="preserve"> Заполняется в случае ведения сведений о трудовой деятельности в электронном виде.</w:t>
      </w:r>
    </w:p>
    <w:p w:rsidR="00D66BAD" w:rsidRDefault="00D66BAD">
      <w:pPr>
        <w:pStyle w:val="af3"/>
        <w:pageBreakBefore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BAD" w:rsidRDefault="003561F7">
    <w:pPr>
      <w:pStyle w:val="af1"/>
    </w:pPr>
    <w:r>
      <w:fldChar w:fldCharType="begin"/>
    </w:r>
    <w:r>
      <w:instrText xml:space="preserve"> PAGE </w:instrText>
    </w:r>
    <w:r>
      <w:fldChar w:fldCharType="separate"/>
    </w:r>
    <w:r w:rsidR="00F679CC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BAD" w:rsidRDefault="00D66BA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BAD" w:rsidRDefault="00D66BAD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BAD" w:rsidRDefault="003561F7">
    <w:pPr>
      <w:pStyle w:val="af1"/>
    </w:pPr>
    <w:r>
      <w:fldChar w:fldCharType="begin"/>
    </w:r>
    <w:r>
      <w:instrText xml:space="preserve"> PAGE </w:instrText>
    </w:r>
    <w:r>
      <w:fldChar w:fldCharType="separate"/>
    </w:r>
    <w:r w:rsidR="008877A5">
      <w:rPr>
        <w:noProof/>
      </w:rPr>
      <w:t>4</w:t>
    </w:r>
    <w: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BAD" w:rsidRDefault="00D66BA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50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0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2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6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C4179B8"/>
    <w:multiLevelType w:val="hybridMultilevel"/>
    <w:tmpl w:val="2F4487FC"/>
    <w:lvl w:ilvl="0" w:tplc="4634B21A">
      <w:numFmt w:val="bullet"/>
      <w:lvlText w:val="-"/>
      <w:lvlJc w:val="left"/>
      <w:pPr>
        <w:ind w:left="1069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A8C"/>
    <w:rsid w:val="003561F7"/>
    <w:rsid w:val="003D2A8C"/>
    <w:rsid w:val="008877A5"/>
    <w:rsid w:val="00D66BAD"/>
    <w:rsid w:val="00F679CC"/>
    <w:rsid w:val="00FA3DE0"/>
    <w:rsid w:val="00FB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basedOn w:val="1"/>
    <w:rPr>
      <w:rFonts w:ascii="Tahoma" w:hAnsi="Tahoma" w:cs="Tahoma"/>
      <w:sz w:val="16"/>
      <w:szCs w:val="16"/>
    </w:rPr>
  </w:style>
  <w:style w:type="character" w:styleId="a4">
    <w:name w:val="Hyperlink"/>
    <w:basedOn w:val="1"/>
    <w:rPr>
      <w:color w:val="0000FF"/>
      <w:u w:val="single"/>
    </w:rPr>
  </w:style>
  <w:style w:type="character" w:customStyle="1" w:styleId="a5">
    <w:name w:val="Текст сноски Знак"/>
    <w:basedOn w:val="1"/>
    <w:rPr>
      <w:sz w:val="20"/>
      <w:szCs w:val="20"/>
    </w:rPr>
  </w:style>
  <w:style w:type="character" w:customStyle="1" w:styleId="10">
    <w:name w:val="Знак сноски1"/>
    <w:basedOn w:val="1"/>
    <w:rPr>
      <w:vertAlign w:val="superscript"/>
    </w:rPr>
  </w:style>
  <w:style w:type="character" w:customStyle="1" w:styleId="a6">
    <w:name w:val="Верхний колонтитул Знак"/>
    <w:basedOn w:val="1"/>
  </w:style>
  <w:style w:type="character" w:customStyle="1" w:styleId="a7">
    <w:name w:val="Нижний колонтитул Знак"/>
    <w:basedOn w:val="1"/>
  </w:style>
  <w:style w:type="character" w:customStyle="1" w:styleId="a8">
    <w:name w:val="Основной текст Знак"/>
    <w:basedOn w:val="1"/>
    <w:rPr>
      <w:sz w:val="28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 w:val="0"/>
    </w:rPr>
  </w:style>
  <w:style w:type="character" w:customStyle="1" w:styleId="a9">
    <w:name w:val="Символ сноски"/>
  </w:style>
  <w:style w:type="character" w:styleId="aa">
    <w:name w:val="footnote reference"/>
    <w:rPr>
      <w:vertAlign w:val="superscript"/>
    </w:rPr>
  </w:style>
  <w:style w:type="character" w:customStyle="1" w:styleId="ab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c">
    <w:name w:val="Маркеры списка"/>
    <w:rPr>
      <w:rFonts w:ascii="OpenSymbol" w:eastAsia="OpenSymbol" w:hAnsi="OpenSymbol" w:cs="OpenSymbol"/>
    </w:rPr>
  </w:style>
  <w:style w:type="character" w:styleId="ad">
    <w:name w:val="endnote reference"/>
    <w:rPr>
      <w:vertAlign w:val="superscript"/>
    </w:rPr>
  </w:style>
  <w:style w:type="paragraph" w:customStyle="1" w:styleId="ae">
    <w:name w:val="Заголовок"/>
    <w:basedOn w:val="a"/>
    <w:next w:val="a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">
    <w:name w:val="Body Text"/>
    <w:basedOn w:val="a"/>
    <w:pPr>
      <w:spacing w:before="60" w:after="60" w:line="360" w:lineRule="auto"/>
      <w:ind w:firstLine="851"/>
      <w:jc w:val="both"/>
    </w:pPr>
    <w:rPr>
      <w:sz w:val="28"/>
    </w:rPr>
  </w:style>
  <w:style w:type="paragraph" w:styleId="af0">
    <w:name w:val="List"/>
    <w:basedOn w:val="af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Текст выноски1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pPr>
      <w:ind w:left="720"/>
    </w:pPr>
  </w:style>
  <w:style w:type="paragraph" w:customStyle="1" w:styleId="15">
    <w:name w:val="Текст сноски1"/>
    <w:basedOn w:val="a"/>
    <w:pPr>
      <w:spacing w:after="0" w:line="100" w:lineRule="atLeast"/>
    </w:pPr>
    <w:rPr>
      <w:sz w:val="20"/>
      <w:szCs w:val="20"/>
    </w:rPr>
  </w:style>
  <w:style w:type="paragraph" w:styleId="af1">
    <w:name w:val="head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2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3">
    <w:name w:val="footnote text"/>
    <w:basedOn w:val="a"/>
    <w:pPr>
      <w:suppressLineNumbers/>
      <w:ind w:left="283" w:hanging="283"/>
    </w:pPr>
    <w:rPr>
      <w:sz w:val="20"/>
      <w:szCs w:val="20"/>
    </w:rPr>
  </w:style>
  <w:style w:type="paragraph" w:styleId="af4">
    <w:name w:val="Balloon Text"/>
    <w:basedOn w:val="a"/>
    <w:link w:val="16"/>
    <w:uiPriority w:val="99"/>
    <w:semiHidden/>
    <w:unhideWhenUsed/>
    <w:rsid w:val="00F67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4"/>
    <w:uiPriority w:val="99"/>
    <w:semiHidden/>
    <w:rsid w:val="00F679CC"/>
    <w:rPr>
      <w:rFonts w:ascii="Tahoma" w:eastAsia="SimSu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basedOn w:val="1"/>
    <w:rPr>
      <w:rFonts w:ascii="Tahoma" w:hAnsi="Tahoma" w:cs="Tahoma"/>
      <w:sz w:val="16"/>
      <w:szCs w:val="16"/>
    </w:rPr>
  </w:style>
  <w:style w:type="character" w:styleId="a4">
    <w:name w:val="Hyperlink"/>
    <w:basedOn w:val="1"/>
    <w:rPr>
      <w:color w:val="0000FF"/>
      <w:u w:val="single"/>
    </w:rPr>
  </w:style>
  <w:style w:type="character" w:customStyle="1" w:styleId="a5">
    <w:name w:val="Текст сноски Знак"/>
    <w:basedOn w:val="1"/>
    <w:rPr>
      <w:sz w:val="20"/>
      <w:szCs w:val="20"/>
    </w:rPr>
  </w:style>
  <w:style w:type="character" w:customStyle="1" w:styleId="10">
    <w:name w:val="Знак сноски1"/>
    <w:basedOn w:val="1"/>
    <w:rPr>
      <w:vertAlign w:val="superscript"/>
    </w:rPr>
  </w:style>
  <w:style w:type="character" w:customStyle="1" w:styleId="a6">
    <w:name w:val="Верхний колонтитул Знак"/>
    <w:basedOn w:val="1"/>
  </w:style>
  <w:style w:type="character" w:customStyle="1" w:styleId="a7">
    <w:name w:val="Нижний колонтитул Знак"/>
    <w:basedOn w:val="1"/>
  </w:style>
  <w:style w:type="character" w:customStyle="1" w:styleId="a8">
    <w:name w:val="Основной текст Знак"/>
    <w:basedOn w:val="1"/>
    <w:rPr>
      <w:sz w:val="28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 w:val="0"/>
    </w:rPr>
  </w:style>
  <w:style w:type="character" w:customStyle="1" w:styleId="a9">
    <w:name w:val="Символ сноски"/>
  </w:style>
  <w:style w:type="character" w:styleId="aa">
    <w:name w:val="footnote reference"/>
    <w:rPr>
      <w:vertAlign w:val="superscript"/>
    </w:rPr>
  </w:style>
  <w:style w:type="character" w:customStyle="1" w:styleId="ab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c">
    <w:name w:val="Маркеры списка"/>
    <w:rPr>
      <w:rFonts w:ascii="OpenSymbol" w:eastAsia="OpenSymbol" w:hAnsi="OpenSymbol" w:cs="OpenSymbol"/>
    </w:rPr>
  </w:style>
  <w:style w:type="character" w:styleId="ad">
    <w:name w:val="endnote reference"/>
    <w:rPr>
      <w:vertAlign w:val="superscript"/>
    </w:rPr>
  </w:style>
  <w:style w:type="paragraph" w:customStyle="1" w:styleId="ae">
    <w:name w:val="Заголовок"/>
    <w:basedOn w:val="a"/>
    <w:next w:val="a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">
    <w:name w:val="Body Text"/>
    <w:basedOn w:val="a"/>
    <w:pPr>
      <w:spacing w:before="60" w:after="60" w:line="360" w:lineRule="auto"/>
      <w:ind w:firstLine="851"/>
      <w:jc w:val="both"/>
    </w:pPr>
    <w:rPr>
      <w:sz w:val="28"/>
    </w:rPr>
  </w:style>
  <w:style w:type="paragraph" w:styleId="af0">
    <w:name w:val="List"/>
    <w:basedOn w:val="af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Текст выноски1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pPr>
      <w:ind w:left="720"/>
    </w:pPr>
  </w:style>
  <w:style w:type="paragraph" w:customStyle="1" w:styleId="15">
    <w:name w:val="Текст сноски1"/>
    <w:basedOn w:val="a"/>
    <w:pPr>
      <w:spacing w:after="0" w:line="100" w:lineRule="atLeast"/>
    </w:pPr>
    <w:rPr>
      <w:sz w:val="20"/>
      <w:szCs w:val="20"/>
    </w:rPr>
  </w:style>
  <w:style w:type="paragraph" w:styleId="af1">
    <w:name w:val="head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2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3">
    <w:name w:val="footnote text"/>
    <w:basedOn w:val="a"/>
    <w:pPr>
      <w:suppressLineNumbers/>
      <w:ind w:left="283" w:hanging="283"/>
    </w:pPr>
    <w:rPr>
      <w:sz w:val="20"/>
      <w:szCs w:val="20"/>
    </w:rPr>
  </w:style>
  <w:style w:type="paragraph" w:styleId="af4">
    <w:name w:val="Balloon Text"/>
    <w:basedOn w:val="a"/>
    <w:link w:val="16"/>
    <w:uiPriority w:val="99"/>
    <w:semiHidden/>
    <w:unhideWhenUsed/>
    <w:rsid w:val="00F67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4"/>
    <w:uiPriority w:val="99"/>
    <w:semiHidden/>
    <w:rsid w:val="00F679CC"/>
    <w:rPr>
      <w:rFonts w:ascii="Tahoma" w:eastAsia="SimSu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png"/><Relationship Id="rId18" Type="http://schemas.openxmlformats.org/officeDocument/2006/relationships/header" Target="header4.xml"/><Relationship Id="rId3" Type="http://schemas.microsoft.com/office/2007/relationships/stylesWithEffects" Target="stylesWithEffect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png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Мягкова Анастасия Михайловна</dc:creator>
  <cp:lastModifiedBy>Admin</cp:lastModifiedBy>
  <cp:revision>5</cp:revision>
  <cp:lastPrinted>2020-08-31T06:47:00Z</cp:lastPrinted>
  <dcterms:created xsi:type="dcterms:W3CDTF">2020-09-02T12:10:00Z</dcterms:created>
  <dcterms:modified xsi:type="dcterms:W3CDTF">2020-09-02T12:13:00Z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Пенсионнй фонд Российской Федерации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